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204"/>
        <w:gridCol w:w="975"/>
        <w:gridCol w:w="418"/>
        <w:gridCol w:w="1110"/>
        <w:gridCol w:w="1531"/>
        <w:gridCol w:w="832"/>
        <w:gridCol w:w="318"/>
        <w:gridCol w:w="99"/>
        <w:gridCol w:w="2863"/>
      </w:tblGrid>
      <w:tr w:rsidR="00491A66" w:rsidRPr="007324BD" w14:paraId="03111AB8" w14:textId="77777777" w:rsidTr="005777DF">
        <w:trPr>
          <w:cantSplit/>
          <w:trHeight w:val="504"/>
          <w:tblHeader/>
          <w:jc w:val="center"/>
        </w:trPr>
        <w:tc>
          <w:tcPr>
            <w:tcW w:w="9532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3E9954B" w14:textId="77777777" w:rsidR="00491A66" w:rsidRPr="005D36A0" w:rsidRDefault="005777DF" w:rsidP="00266F14">
            <w:pPr>
              <w:pStyle w:val="Heading1"/>
            </w:pPr>
            <w:r>
              <w:t>Police history Society</w:t>
            </w:r>
            <w:r w:rsidR="005D36A0">
              <w:t xml:space="preserve">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14:paraId="5F59AF02" w14:textId="77777777" w:rsidTr="000078D5">
        <w:trPr>
          <w:cantSplit/>
          <w:trHeight w:val="288"/>
          <w:jc w:val="center"/>
        </w:trPr>
        <w:tc>
          <w:tcPr>
            <w:tcW w:w="9532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3AA85C" w14:textId="77777777" w:rsidR="002D1BA1" w:rsidRPr="002D1BA1" w:rsidRDefault="002D1BA1" w:rsidP="005C1E16">
            <w:pPr>
              <w:jc w:val="center"/>
            </w:pPr>
            <w:r w:rsidRPr="005C1E16">
              <w:rPr>
                <w:b/>
              </w:rPr>
              <w:t>Individual</w:t>
            </w:r>
            <w:r w:rsidR="005C1E16">
              <w:t xml:space="preserve"> complete Section 1. </w:t>
            </w:r>
            <w:r w:rsidRPr="005C1E16">
              <w:rPr>
                <w:b/>
              </w:rPr>
              <w:t>Corporate</w:t>
            </w:r>
            <w:r w:rsidR="005C1E16">
              <w:t xml:space="preserve"> c</w:t>
            </w:r>
            <w:r w:rsidR="000078D5">
              <w:t>omplete Section 2</w:t>
            </w:r>
            <w:r w:rsidR="005C1E16">
              <w:t>.</w:t>
            </w:r>
          </w:p>
        </w:tc>
      </w:tr>
      <w:tr w:rsidR="002D1BA1" w:rsidRPr="007324BD" w14:paraId="09DCA250" w14:textId="77777777" w:rsidTr="000078D5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D9D9D9" w:themeFill="background1" w:themeFillShade="D9"/>
            <w:vAlign w:val="center"/>
          </w:tcPr>
          <w:p w14:paraId="0E9BCB8D" w14:textId="77777777" w:rsidR="002D1BA1" w:rsidRDefault="002D1BA1" w:rsidP="005777DF">
            <w:r>
              <w:rPr>
                <w:b/>
              </w:rPr>
              <w:t>SECTION 1</w:t>
            </w:r>
            <w:r w:rsidR="005C1E16">
              <w:rPr>
                <w:b/>
              </w:rPr>
              <w:t xml:space="preserve"> – INDIVIDUAL </w:t>
            </w:r>
          </w:p>
        </w:tc>
      </w:tr>
      <w:tr w:rsidR="005D36A0" w:rsidRPr="007324BD" w14:paraId="77971C9F" w14:textId="77777777" w:rsidTr="001F5958">
        <w:trPr>
          <w:cantSplit/>
          <w:trHeight w:val="25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04B927A" w14:textId="77777777" w:rsidR="005D36A0" w:rsidRPr="007324BD" w:rsidRDefault="005D36A0" w:rsidP="00D80DB8">
            <w:r>
              <w:t xml:space="preserve">Title: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E3F5419" w14:textId="77777777" w:rsidR="005D36A0" w:rsidRPr="007324BD" w:rsidRDefault="005D36A0" w:rsidP="00D80DB8">
            <w:r>
              <w:t xml:space="preserve">Surname: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E8A0DA2" w14:textId="77777777" w:rsidR="005D36A0" w:rsidRPr="007324BD" w:rsidRDefault="005D36A0" w:rsidP="00D80DB8">
            <w:r>
              <w:t xml:space="preserve">First Names: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139F5CB" w14:textId="77777777" w:rsidR="005D36A0" w:rsidRPr="007324BD" w:rsidRDefault="001F5958" w:rsidP="00D80DB8">
            <w:r>
              <w:t xml:space="preserve">Post nominal letters: </w:t>
            </w:r>
          </w:p>
        </w:tc>
      </w:tr>
      <w:tr w:rsidR="00C81188" w:rsidRPr="007324BD" w14:paraId="489A1407" w14:textId="77777777" w:rsidTr="005777DF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14:paraId="7B320295" w14:textId="77777777" w:rsidR="005777DF" w:rsidRPr="007324BD" w:rsidRDefault="00AE1F72" w:rsidP="00D80DB8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  <w:r w:rsidR="002D1BA1">
              <w:t xml:space="preserve"> </w:t>
            </w:r>
          </w:p>
        </w:tc>
      </w:tr>
      <w:tr w:rsidR="00C92FF3" w:rsidRPr="007324BD" w14:paraId="4A0A7557" w14:textId="77777777" w:rsidTr="002D1BA1">
        <w:trPr>
          <w:cantSplit/>
          <w:trHeight w:val="259"/>
          <w:jc w:val="center"/>
        </w:trPr>
        <w:tc>
          <w:tcPr>
            <w:tcW w:w="2638" w:type="dxa"/>
            <w:gridSpan w:val="3"/>
            <w:shd w:val="clear" w:color="auto" w:fill="auto"/>
            <w:vAlign w:val="center"/>
          </w:tcPr>
          <w:p w14:paraId="59FF1ACC" w14:textId="77777777" w:rsidR="009622B2" w:rsidRPr="007324BD" w:rsidRDefault="009622B2" w:rsidP="00D80DB8">
            <w:r w:rsidRPr="007324BD">
              <w:t>City</w:t>
            </w:r>
            <w:r w:rsidR="001D2340">
              <w:t>:</w:t>
            </w:r>
            <w:r w:rsidR="002D1BA1"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AB3DE2D" w14:textId="77777777" w:rsidR="009622B2" w:rsidRPr="007324BD" w:rsidRDefault="005777DF" w:rsidP="00D80DB8">
            <w:r>
              <w:t>County</w:t>
            </w:r>
            <w:r w:rsidR="001D2340">
              <w:t>:</w:t>
            </w:r>
            <w:r w:rsidR="002D1BA1">
              <w:t xml:space="preserve"> </w:t>
            </w:r>
          </w:p>
        </w:tc>
        <w:tc>
          <w:tcPr>
            <w:tcW w:w="4201" w:type="dxa"/>
            <w:gridSpan w:val="4"/>
            <w:shd w:val="clear" w:color="auto" w:fill="auto"/>
            <w:vAlign w:val="center"/>
          </w:tcPr>
          <w:p w14:paraId="515F248F" w14:textId="77777777" w:rsidR="009622B2" w:rsidRPr="007324BD" w:rsidRDefault="005777DF" w:rsidP="00D80DB8">
            <w:r>
              <w:t>Post</w:t>
            </w:r>
            <w:r w:rsidR="00900794">
              <w:t xml:space="preserve"> Code</w:t>
            </w:r>
            <w:r w:rsidR="001D2340">
              <w:t>:</w:t>
            </w:r>
            <w:r>
              <w:t xml:space="preserve"> </w:t>
            </w:r>
          </w:p>
        </w:tc>
      </w:tr>
      <w:tr w:rsidR="00C92FF3" w:rsidRPr="007324BD" w14:paraId="60366583" w14:textId="77777777" w:rsidTr="002D1BA1">
        <w:trPr>
          <w:cantSplit/>
          <w:trHeight w:val="259"/>
          <w:jc w:val="center"/>
        </w:trPr>
        <w:tc>
          <w:tcPr>
            <w:tcW w:w="2638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4459F5" w14:textId="77777777" w:rsidR="00887861" w:rsidRPr="007324BD" w:rsidRDefault="002D1BA1" w:rsidP="00D80DB8">
            <w:r>
              <w:t xml:space="preserve">Occupation: </w:t>
            </w:r>
          </w:p>
        </w:tc>
        <w:tc>
          <w:tcPr>
            <w:tcW w:w="269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3BCD30" w14:textId="77777777" w:rsidR="00887861" w:rsidRPr="007324BD" w:rsidRDefault="001F5958" w:rsidP="00D80DB8">
            <w:r w:rsidRPr="007324BD">
              <w:t>Phone</w:t>
            </w:r>
            <w:r>
              <w:t>:</w:t>
            </w:r>
            <w:r w:rsidR="00D80DB8" w:rsidRPr="007324BD">
              <w:t xml:space="preserve"> </w:t>
            </w:r>
          </w:p>
        </w:tc>
        <w:tc>
          <w:tcPr>
            <w:tcW w:w="420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3BABB0" w14:textId="77777777" w:rsidR="00887861" w:rsidRPr="007324BD" w:rsidRDefault="001F5958" w:rsidP="00D80DB8">
            <w:r>
              <w:t xml:space="preserve">Mobile: </w:t>
            </w:r>
          </w:p>
        </w:tc>
      </w:tr>
      <w:tr w:rsidR="001F5958" w:rsidRPr="007324BD" w14:paraId="5D4AB1F5" w14:textId="77777777" w:rsidTr="00E07118">
        <w:trPr>
          <w:cantSplit/>
          <w:trHeight w:val="259"/>
          <w:jc w:val="center"/>
        </w:trPr>
        <w:tc>
          <w:tcPr>
            <w:tcW w:w="5331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E145FB" w14:textId="77777777" w:rsidR="001F5958" w:rsidRDefault="001F5958" w:rsidP="00D80DB8">
            <w:r>
              <w:t xml:space="preserve">Interests/Specialist Knowledge Areas: </w:t>
            </w:r>
          </w:p>
        </w:tc>
        <w:tc>
          <w:tcPr>
            <w:tcW w:w="420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467D88" w14:textId="77777777" w:rsidR="001F5958" w:rsidRDefault="001F5958" w:rsidP="00D80DB8">
            <w:r>
              <w:t xml:space="preserve">E-mail: </w:t>
            </w:r>
          </w:p>
        </w:tc>
      </w:tr>
      <w:tr w:rsidR="000078D5" w:rsidRPr="007324BD" w14:paraId="4B08B754" w14:textId="77777777" w:rsidTr="000078D5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D9D9D9" w:themeFill="background1" w:themeFillShade="D9"/>
            <w:vAlign w:val="center"/>
          </w:tcPr>
          <w:p w14:paraId="1599DEE5" w14:textId="77777777" w:rsidR="000078D5" w:rsidRDefault="000078D5" w:rsidP="00653252">
            <w:r>
              <w:rPr>
                <w:b/>
              </w:rPr>
              <w:t>SECTION 2</w:t>
            </w:r>
            <w:r w:rsidR="005C1E16">
              <w:rPr>
                <w:b/>
              </w:rPr>
              <w:t xml:space="preserve"> – CORPORATE </w:t>
            </w:r>
          </w:p>
        </w:tc>
      </w:tr>
      <w:tr w:rsidR="000078D5" w:rsidRPr="007324BD" w14:paraId="1EB3B3A9" w14:textId="77777777" w:rsidTr="00920BEA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14:paraId="286DFDF0" w14:textId="77777777" w:rsidR="000078D5" w:rsidRPr="000078D5" w:rsidRDefault="000078D5" w:rsidP="00D80DB8">
            <w:r>
              <w:t xml:space="preserve">Organisation: </w:t>
            </w:r>
          </w:p>
        </w:tc>
      </w:tr>
      <w:tr w:rsidR="001F5958" w:rsidRPr="007324BD" w14:paraId="742CFA4E" w14:textId="77777777" w:rsidTr="001F5958">
        <w:trPr>
          <w:cantSplit/>
          <w:trHeight w:val="259"/>
          <w:jc w:val="center"/>
        </w:trPr>
        <w:tc>
          <w:tcPr>
            <w:tcW w:w="2213" w:type="dxa"/>
            <w:gridSpan w:val="2"/>
            <w:shd w:val="clear" w:color="auto" w:fill="auto"/>
            <w:vAlign w:val="center"/>
          </w:tcPr>
          <w:p w14:paraId="6F001B34" w14:textId="77777777" w:rsidR="001F5958" w:rsidRPr="007324BD" w:rsidRDefault="001F5958" w:rsidP="00653252">
            <w:r>
              <w:t>Details of contact person: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2209EA9" w14:textId="77777777" w:rsidR="001F5958" w:rsidRPr="007324BD" w:rsidRDefault="001F5958" w:rsidP="00D80DB8">
            <w:r>
              <w:t xml:space="preserve">Title: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873B480" w14:textId="77777777" w:rsidR="001F5958" w:rsidRPr="007324BD" w:rsidRDefault="001F5958" w:rsidP="00D80DB8">
            <w:r>
              <w:t xml:space="preserve">Surname: </w:t>
            </w:r>
          </w:p>
        </w:tc>
        <w:tc>
          <w:tcPr>
            <w:tcW w:w="3350" w:type="dxa"/>
            <w:gridSpan w:val="3"/>
            <w:shd w:val="clear" w:color="auto" w:fill="auto"/>
            <w:vAlign w:val="center"/>
          </w:tcPr>
          <w:p w14:paraId="39E07D20" w14:textId="77777777" w:rsidR="001F5958" w:rsidRPr="007324BD" w:rsidRDefault="001F5958" w:rsidP="00D80DB8">
            <w:r>
              <w:t xml:space="preserve">First Names: </w:t>
            </w:r>
          </w:p>
        </w:tc>
      </w:tr>
      <w:tr w:rsidR="000078D5" w:rsidRPr="007324BD" w14:paraId="0EAE7ECC" w14:textId="77777777" w:rsidTr="00653252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14:paraId="7C8B7FB0" w14:textId="77777777" w:rsidR="000078D5" w:rsidRPr="007324BD" w:rsidRDefault="000078D5" w:rsidP="00D80DB8">
            <w:r>
              <w:t xml:space="preserve">Post Title: </w:t>
            </w:r>
          </w:p>
        </w:tc>
      </w:tr>
      <w:tr w:rsidR="000078D5" w:rsidRPr="007324BD" w14:paraId="4395FA5A" w14:textId="77777777" w:rsidTr="00653252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14:paraId="57431553" w14:textId="77777777" w:rsidR="000078D5" w:rsidRDefault="000078D5" w:rsidP="00D80DB8">
            <w:r>
              <w:t xml:space="preserve">Address: </w:t>
            </w:r>
          </w:p>
        </w:tc>
      </w:tr>
      <w:tr w:rsidR="000078D5" w:rsidRPr="007324BD" w14:paraId="1CD79074" w14:textId="77777777" w:rsidTr="00653252">
        <w:trPr>
          <w:cantSplit/>
          <w:trHeight w:val="259"/>
          <w:jc w:val="center"/>
        </w:trPr>
        <w:tc>
          <w:tcPr>
            <w:tcW w:w="2638" w:type="dxa"/>
            <w:gridSpan w:val="3"/>
            <w:shd w:val="clear" w:color="auto" w:fill="auto"/>
            <w:vAlign w:val="center"/>
          </w:tcPr>
          <w:p w14:paraId="6BB2296E" w14:textId="77777777" w:rsidR="000078D5" w:rsidRPr="007324BD" w:rsidRDefault="000078D5" w:rsidP="00D80DB8">
            <w:r w:rsidRPr="007324BD">
              <w:t>City</w:t>
            </w:r>
            <w:r>
              <w:t xml:space="preserve">: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CEC5FE4" w14:textId="77777777" w:rsidR="000078D5" w:rsidRPr="007324BD" w:rsidRDefault="000078D5" w:rsidP="00D80DB8">
            <w:r>
              <w:t xml:space="preserve">County: </w:t>
            </w:r>
          </w:p>
        </w:tc>
        <w:tc>
          <w:tcPr>
            <w:tcW w:w="4201" w:type="dxa"/>
            <w:gridSpan w:val="4"/>
            <w:shd w:val="clear" w:color="auto" w:fill="auto"/>
            <w:vAlign w:val="center"/>
          </w:tcPr>
          <w:p w14:paraId="03277C48" w14:textId="77777777" w:rsidR="000078D5" w:rsidRPr="007324BD" w:rsidRDefault="000078D5" w:rsidP="00D80DB8">
            <w:r>
              <w:t xml:space="preserve">Post Code: </w:t>
            </w:r>
          </w:p>
        </w:tc>
      </w:tr>
      <w:tr w:rsidR="000078D5" w:rsidRPr="007324BD" w14:paraId="338964F8" w14:textId="77777777" w:rsidTr="00653252">
        <w:trPr>
          <w:cantSplit/>
          <w:trHeight w:val="259"/>
          <w:jc w:val="center"/>
        </w:trPr>
        <w:tc>
          <w:tcPr>
            <w:tcW w:w="2638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CD71C3" w14:textId="77777777" w:rsidR="000078D5" w:rsidRDefault="000078D5" w:rsidP="00D80DB8">
            <w:r w:rsidRPr="007324BD">
              <w:t>Phone</w:t>
            </w:r>
            <w:r>
              <w:t>:</w:t>
            </w:r>
            <w:r w:rsidR="00D80DB8"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91F220" w14:textId="77777777" w:rsidR="000078D5" w:rsidRDefault="000078D5" w:rsidP="00D80DB8">
            <w:r>
              <w:t xml:space="preserve">Mobile: </w:t>
            </w:r>
          </w:p>
        </w:tc>
        <w:tc>
          <w:tcPr>
            <w:tcW w:w="420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027684" w14:textId="77777777" w:rsidR="000078D5" w:rsidRDefault="000078D5" w:rsidP="00D80DB8">
            <w:r>
              <w:t xml:space="preserve">E-mail: </w:t>
            </w:r>
          </w:p>
        </w:tc>
      </w:tr>
      <w:tr w:rsidR="000077BD" w:rsidRPr="007324BD" w14:paraId="691FC467" w14:textId="77777777" w:rsidTr="005777DF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 w:themeFill="background1" w:themeFillShade="D9"/>
            <w:vAlign w:val="center"/>
          </w:tcPr>
          <w:p w14:paraId="38F34EB8" w14:textId="77777777" w:rsidR="000077BD" w:rsidRPr="007324BD" w:rsidRDefault="000078D5" w:rsidP="00574303">
            <w:pPr>
              <w:pStyle w:val="Heading2"/>
            </w:pPr>
            <w:r>
              <w:t>payment</w:t>
            </w:r>
          </w:p>
        </w:tc>
      </w:tr>
      <w:tr w:rsidR="00F04B9B" w:rsidRPr="007324BD" w14:paraId="66641EC2" w14:textId="77777777" w:rsidTr="005777DF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14:paraId="02BEA247" w14:textId="77777777" w:rsidR="001F5958" w:rsidRPr="007324BD" w:rsidRDefault="000078D5" w:rsidP="001F5958">
            <w:r>
              <w:t xml:space="preserve">Cash: </w:t>
            </w:r>
            <w:r w:rsidR="0001621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6B5D16">
              <w:fldChar w:fldCharType="separate"/>
            </w:r>
            <w:r w:rsidR="0001621E">
              <w:fldChar w:fldCharType="end"/>
            </w:r>
            <w:bookmarkEnd w:id="0"/>
            <w:r>
              <w:t xml:space="preserve">     Cheque enclosed: </w:t>
            </w:r>
            <w:r w:rsidR="0001621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6B5D16">
              <w:fldChar w:fldCharType="separate"/>
            </w:r>
            <w:r w:rsidR="0001621E">
              <w:fldChar w:fldCharType="end"/>
            </w:r>
            <w:bookmarkEnd w:id="1"/>
            <w:r>
              <w:t xml:space="preserve"> (cheques made payable to ‘Police History Society’)</w:t>
            </w:r>
            <w:r w:rsidR="001F5958">
              <w:t xml:space="preserve"> </w:t>
            </w:r>
          </w:p>
        </w:tc>
      </w:tr>
      <w:tr w:rsidR="001F5958" w:rsidRPr="007324BD" w14:paraId="686A190F" w14:textId="77777777" w:rsidTr="005777DF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14:paraId="29FCF5B0" w14:textId="77777777" w:rsidR="001F5958" w:rsidRDefault="001F5958" w:rsidP="001F5958">
            <w:r>
              <w:t xml:space="preserve">BACS :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5D16">
              <w:fldChar w:fldCharType="separate"/>
            </w:r>
            <w:r>
              <w:fldChar w:fldCharType="end"/>
            </w:r>
            <w:r>
              <w:t xml:space="preserve">     </w:t>
            </w:r>
            <w:r w:rsidRPr="001F5958">
              <w:rPr>
                <w:rFonts w:cstheme="minorHAnsi"/>
              </w:rPr>
              <w:t>HSBC Bank, Sort Code 40-28-15, Account No. 61145754</w:t>
            </w:r>
          </w:p>
        </w:tc>
      </w:tr>
      <w:tr w:rsidR="00722C3B" w:rsidRPr="007324BD" w14:paraId="24547B53" w14:textId="77777777" w:rsidTr="00C32954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14:paraId="49503029" w14:textId="4B2D7901" w:rsidR="00722C3B" w:rsidRPr="007324BD" w:rsidRDefault="005D36A0" w:rsidP="001F5958">
            <w:r>
              <w:t xml:space="preserve">United Kingdom: </w:t>
            </w:r>
            <w:r w:rsidR="00722C3B">
              <w:t>£</w:t>
            </w:r>
            <w:r w:rsidR="004C5EA4">
              <w:t>1</w:t>
            </w:r>
            <w:r w:rsidR="00D93291">
              <w:t>2</w:t>
            </w:r>
            <w:r w:rsidR="00266F14">
              <w:t xml:space="preserve">       </w:t>
            </w:r>
            <w:r w:rsidR="00722C3B">
              <w:t>Europe: £20</w:t>
            </w:r>
            <w:r w:rsidR="00266F14">
              <w:t xml:space="preserve"> (£1</w:t>
            </w:r>
            <w:r w:rsidR="00031AAA">
              <w:t>2</w:t>
            </w:r>
            <w:r w:rsidR="00266F14">
              <w:t xml:space="preserve"> if pdf only)</w:t>
            </w:r>
            <w:r>
              <w:t xml:space="preserve">      </w:t>
            </w:r>
            <w:r w:rsidR="00722C3B">
              <w:t>Any other country: £25</w:t>
            </w:r>
            <w:r w:rsidR="00266F14">
              <w:t xml:space="preserve"> (£1</w:t>
            </w:r>
            <w:r w:rsidR="00ED3E21">
              <w:t>2</w:t>
            </w:r>
            <w:r w:rsidR="00266F14">
              <w:t xml:space="preserve"> if pdf only)</w:t>
            </w:r>
          </w:p>
        </w:tc>
      </w:tr>
      <w:tr w:rsidR="00D461ED" w:rsidRPr="007324BD" w14:paraId="5A59C81D" w14:textId="77777777" w:rsidTr="005777DF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 w:themeFill="background1" w:themeFillShade="D9"/>
            <w:vAlign w:val="center"/>
          </w:tcPr>
          <w:p w14:paraId="580BDE3E" w14:textId="77777777" w:rsidR="00D461ED" w:rsidRPr="00BC0F25" w:rsidRDefault="00191865" w:rsidP="00BC0F25">
            <w:pPr>
              <w:pStyle w:val="Heading2"/>
            </w:pPr>
            <w:r>
              <w:t>PUBLICATIONS</w:t>
            </w:r>
          </w:p>
        </w:tc>
      </w:tr>
      <w:tr w:rsidR="00191865" w:rsidRPr="007324BD" w14:paraId="70DDB02C" w14:textId="77777777" w:rsidTr="005B48FB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14:paraId="415EE756" w14:textId="77777777" w:rsidR="00191865" w:rsidRPr="007324BD" w:rsidRDefault="00AA2108" w:rsidP="00AA2108">
            <w:r>
              <w:t xml:space="preserve">The Society publishes a Journal </w:t>
            </w:r>
            <w:r w:rsidR="00191865">
              <w:t xml:space="preserve">annually and </w:t>
            </w:r>
            <w:r>
              <w:t>a</w:t>
            </w:r>
            <w:r w:rsidR="00191865">
              <w:t xml:space="preserve"> Newsletter quarterly. Copies of these publications will automatically be</w:t>
            </w:r>
            <w:r>
              <w:t xml:space="preserve"> sent to you electronically as ‘</w:t>
            </w:r>
            <w:r w:rsidR="00191865">
              <w:t>pdf</w:t>
            </w:r>
            <w:r>
              <w:t>’</w:t>
            </w:r>
            <w:r w:rsidR="00191865">
              <w:t xml:space="preserve"> documents. We will only send hard copies on request. If you require hard copies of either publication please indicate below.</w:t>
            </w:r>
          </w:p>
        </w:tc>
      </w:tr>
      <w:tr w:rsidR="00191865" w:rsidRPr="007324BD" w14:paraId="1F5881A7" w14:textId="77777777" w:rsidTr="002A48B5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14:paraId="03BC7156" w14:textId="77777777" w:rsidR="00191865" w:rsidRDefault="00191865" w:rsidP="00EB3D06">
            <w:r>
              <w:t>I am happy to receive copies</w:t>
            </w:r>
            <w:r w:rsidR="00AA2108">
              <w:t xml:space="preserve"> of publications in electronic ‘</w:t>
            </w:r>
            <w:r>
              <w:t>pdf</w:t>
            </w:r>
            <w:r w:rsidR="00AA2108">
              <w:t>’</w:t>
            </w:r>
            <w:r>
              <w:t xml:space="preserve"> format  </w:t>
            </w:r>
            <w:r w:rsidR="0001621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6B5D16">
              <w:fldChar w:fldCharType="separate"/>
            </w:r>
            <w:r w:rsidR="0001621E">
              <w:fldChar w:fldCharType="end"/>
            </w:r>
            <w:bookmarkEnd w:id="2"/>
            <w:r>
              <w:t xml:space="preserve">  </w:t>
            </w:r>
          </w:p>
          <w:p w14:paraId="6F54B2B3" w14:textId="77777777" w:rsidR="00191865" w:rsidRDefault="00191865" w:rsidP="00EB3D06">
            <w:r>
              <w:t xml:space="preserve">I require hard copy of the Journal  </w:t>
            </w:r>
            <w:r w:rsidR="0001621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6B5D16">
              <w:fldChar w:fldCharType="separate"/>
            </w:r>
            <w:r w:rsidR="0001621E">
              <w:fldChar w:fldCharType="end"/>
            </w:r>
            <w:bookmarkEnd w:id="3"/>
            <w:r>
              <w:t xml:space="preserve">   I require hard copies of the Newsletter </w:t>
            </w:r>
            <w:r w:rsidR="0001621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 w:rsidR="006B5D16">
              <w:fldChar w:fldCharType="separate"/>
            </w:r>
            <w:r w:rsidR="0001621E">
              <w:fldChar w:fldCharType="end"/>
            </w:r>
            <w:bookmarkEnd w:id="4"/>
          </w:p>
        </w:tc>
      </w:tr>
      <w:tr w:rsidR="00EB52A5" w:rsidRPr="007324BD" w14:paraId="4708967D" w14:textId="77777777" w:rsidTr="005777DF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 w:themeFill="background1" w:themeFillShade="D9"/>
            <w:vAlign w:val="center"/>
          </w:tcPr>
          <w:p w14:paraId="2172AAA1" w14:textId="77777777" w:rsidR="00EB52A5" w:rsidRPr="007324BD" w:rsidRDefault="00266F14" w:rsidP="00266F14">
            <w:pPr>
              <w:pStyle w:val="Heading2"/>
            </w:pPr>
            <w:r>
              <w:t>DATA PROTECTION</w:t>
            </w:r>
          </w:p>
        </w:tc>
      </w:tr>
      <w:tr w:rsidR="00EB52A5" w:rsidRPr="007324BD" w14:paraId="237301EF" w14:textId="77777777" w:rsidTr="005777DF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14:paraId="2F821580" w14:textId="77777777" w:rsidR="00EB3D06" w:rsidRDefault="00EB3D06" w:rsidP="00EB3D06">
            <w:r w:rsidRPr="00EB3D06">
              <w:rPr>
                <w:b/>
              </w:rPr>
              <w:t>DATA PROTECTION</w:t>
            </w:r>
            <w:r>
              <w:t>. Information on this form will be stored on a computer database and used only for keeping membership records</w:t>
            </w:r>
            <w:r w:rsidR="00CD33BB">
              <w:t>,</w:t>
            </w:r>
            <w:r>
              <w:t xml:space="preserve"> for producing mailing labels and </w:t>
            </w:r>
            <w:r w:rsidR="00CD33BB">
              <w:t>creating a</w:t>
            </w:r>
            <w:r>
              <w:t xml:space="preserve"> directory of members (supplied to members</w:t>
            </w:r>
            <w:r w:rsidR="00CD33BB">
              <w:t xml:space="preserve"> only</w:t>
            </w:r>
            <w:r>
              <w:t xml:space="preserve">). No details will be given to non-members without your specific consent in each case. </w:t>
            </w:r>
          </w:p>
          <w:p w14:paraId="2C7F8C0B" w14:textId="3FF6E775" w:rsidR="00EB3D06" w:rsidRDefault="00EB3D06" w:rsidP="00EB3D06">
            <w:r>
              <w:t xml:space="preserve">The information given in Section 1 or Section 2 will </w:t>
            </w:r>
            <w:r w:rsidRPr="00EB3D06">
              <w:rPr>
                <w:b/>
              </w:rPr>
              <w:t>automatically</w:t>
            </w:r>
            <w:r>
              <w:t xml:space="preserve"> form the basis of the entry that will be made in the </w:t>
            </w:r>
            <w:r>
              <w:rPr>
                <w:b/>
              </w:rPr>
              <w:t xml:space="preserve">‘Directory of Members’ </w:t>
            </w:r>
            <w:r>
              <w:t xml:space="preserve">If you wish to restrict the details </w:t>
            </w:r>
            <w:r w:rsidR="00B92757">
              <w:t>included,</w:t>
            </w:r>
            <w:r>
              <w:t xml:space="preserve"> please contact the </w:t>
            </w:r>
            <w:r>
              <w:rPr>
                <w:b/>
              </w:rPr>
              <w:t>Membership Secretary</w:t>
            </w:r>
            <w:r w:rsidR="00D93291">
              <w:rPr>
                <w:b/>
              </w:rPr>
              <w:t xml:space="preserve"> – membership@policehistorysociety.com</w:t>
            </w:r>
          </w:p>
          <w:p w14:paraId="342C52D8" w14:textId="77777777" w:rsidR="00EB3D06" w:rsidRPr="007324BD" w:rsidRDefault="00EB3D06" w:rsidP="005C1E16">
            <w:r>
              <w:t xml:space="preserve">If you prefer to have your details stored manually, and not printed in the directory, please tick here </w:t>
            </w:r>
            <w:r w:rsidR="0001621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CD33BB">
              <w:instrText xml:space="preserve"> FORMCHECKBOX </w:instrText>
            </w:r>
            <w:r w:rsidR="006B5D16">
              <w:fldChar w:fldCharType="separate"/>
            </w:r>
            <w:r w:rsidR="0001621E">
              <w:fldChar w:fldCharType="end"/>
            </w:r>
            <w:bookmarkEnd w:id="5"/>
          </w:p>
        </w:tc>
      </w:tr>
      <w:tr w:rsidR="005314CE" w:rsidRPr="007324BD" w14:paraId="30669E73" w14:textId="77777777" w:rsidTr="005777DF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 w:themeFill="background1" w:themeFillShade="D9"/>
            <w:vAlign w:val="center"/>
          </w:tcPr>
          <w:p w14:paraId="0E1E0305" w14:textId="77777777"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14:paraId="5B39CDC2" w14:textId="77777777" w:rsidTr="005777DF">
        <w:trPr>
          <w:cantSplit/>
          <w:trHeight w:val="259"/>
          <w:jc w:val="center"/>
        </w:trPr>
        <w:tc>
          <w:tcPr>
            <w:tcW w:w="6507" w:type="dxa"/>
            <w:gridSpan w:val="7"/>
            <w:shd w:val="clear" w:color="auto" w:fill="auto"/>
            <w:vAlign w:val="center"/>
          </w:tcPr>
          <w:p w14:paraId="6BD96E20" w14:textId="77777777" w:rsidR="005D4280" w:rsidRPr="007324BD" w:rsidRDefault="005D4280" w:rsidP="00D80DB8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  <w:r w:rsidR="00EB3D06">
              <w:t xml:space="preserve"> 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14:paraId="0F62C55A" w14:textId="77777777" w:rsidR="005D4280" w:rsidRPr="007324BD" w:rsidRDefault="005D4280" w:rsidP="00D80DB8">
            <w:r w:rsidRPr="007324BD">
              <w:t>Date</w:t>
            </w:r>
            <w:r w:rsidR="001D2340">
              <w:t>:</w:t>
            </w:r>
            <w:r w:rsidR="00EB3D06">
              <w:t xml:space="preserve"> </w:t>
            </w:r>
          </w:p>
        </w:tc>
      </w:tr>
    </w:tbl>
    <w:p w14:paraId="539770EE" w14:textId="77777777" w:rsidR="00415F5F" w:rsidRDefault="00415F5F" w:rsidP="009C7D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6F14" w14:paraId="32E4BF7E" w14:textId="77777777" w:rsidTr="00266F14">
        <w:tc>
          <w:tcPr>
            <w:tcW w:w="9576" w:type="dxa"/>
          </w:tcPr>
          <w:p w14:paraId="73D4320D" w14:textId="77777777" w:rsidR="00266F14" w:rsidRDefault="00266F14" w:rsidP="009C7D71">
            <w:r w:rsidRPr="00266F14">
              <w:t xml:space="preserve">The Society has two </w:t>
            </w:r>
            <w:r w:rsidRPr="00266F14">
              <w:rPr>
                <w:b/>
              </w:rPr>
              <w:t>Facebook</w:t>
            </w:r>
            <w:r w:rsidRPr="00266F14">
              <w:t xml:space="preserve"> pages whic</w:t>
            </w:r>
            <w:r>
              <w:t xml:space="preserve">h may be of interest to members. </w:t>
            </w:r>
            <w:r w:rsidRPr="00266F14">
              <w:t>Please tick box to receive an invitation to join.</w:t>
            </w:r>
          </w:p>
          <w:p w14:paraId="2E910387" w14:textId="77777777" w:rsidR="00266F14" w:rsidRPr="00266F14" w:rsidRDefault="00266F14" w:rsidP="009C7D71"/>
          <w:p w14:paraId="0C410D9D" w14:textId="77777777" w:rsidR="00266F14" w:rsidRDefault="00266F14" w:rsidP="00266F14">
            <w:pPr>
              <w:tabs>
                <w:tab w:val="left" w:pos="7170"/>
              </w:tabs>
              <w:rPr>
                <w:b/>
              </w:rPr>
            </w:pPr>
            <w:r>
              <w:rPr>
                <w:b/>
              </w:rPr>
              <w:t xml:space="preserve">“Police History Society”                 </w:t>
            </w:r>
            <w:r w:rsidR="0001621E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b/>
              </w:rPr>
              <w:instrText xml:space="preserve"> FORMCHECKBOX </w:instrText>
            </w:r>
            <w:r w:rsidR="006B5D16">
              <w:rPr>
                <w:b/>
              </w:rPr>
            </w:r>
            <w:r w:rsidR="006B5D16">
              <w:rPr>
                <w:b/>
              </w:rPr>
              <w:fldChar w:fldCharType="separate"/>
            </w:r>
            <w:r w:rsidR="0001621E"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            Police History Soci</w:t>
            </w:r>
            <w:r w:rsidR="00965C16">
              <w:rPr>
                <w:b/>
              </w:rPr>
              <w:t>e</w:t>
            </w:r>
            <w:r>
              <w:rPr>
                <w:b/>
              </w:rPr>
              <w:t>ty Museums Section”</w:t>
            </w:r>
            <w:r>
              <w:rPr>
                <w:b/>
              </w:rPr>
              <w:tab/>
              <w:t xml:space="preserve">       </w:t>
            </w:r>
            <w:r w:rsidR="0001621E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b/>
              </w:rPr>
              <w:instrText xml:space="preserve"> FORMCHECKBOX </w:instrText>
            </w:r>
            <w:r w:rsidR="006B5D16">
              <w:rPr>
                <w:b/>
              </w:rPr>
            </w:r>
            <w:r w:rsidR="006B5D16">
              <w:rPr>
                <w:b/>
              </w:rPr>
              <w:fldChar w:fldCharType="separate"/>
            </w:r>
            <w:r w:rsidR="0001621E">
              <w:rPr>
                <w:b/>
              </w:rPr>
              <w:fldChar w:fldCharType="end"/>
            </w:r>
            <w:bookmarkEnd w:id="7"/>
          </w:p>
          <w:p w14:paraId="36B40306" w14:textId="77777777" w:rsidR="00266F14" w:rsidRPr="00266F14" w:rsidRDefault="00266F14" w:rsidP="00266F14">
            <w:pPr>
              <w:tabs>
                <w:tab w:val="left" w:pos="7170"/>
              </w:tabs>
              <w:rPr>
                <w:b/>
              </w:rPr>
            </w:pPr>
          </w:p>
        </w:tc>
      </w:tr>
    </w:tbl>
    <w:p w14:paraId="0C93151A" w14:textId="77777777" w:rsidR="00266F14" w:rsidRDefault="00266F14" w:rsidP="009C7D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5958" w14:paraId="2616AB83" w14:textId="77777777" w:rsidTr="001F5958">
        <w:tc>
          <w:tcPr>
            <w:tcW w:w="9576" w:type="dxa"/>
          </w:tcPr>
          <w:p w14:paraId="019D2F23" w14:textId="77777777" w:rsidR="001F5958" w:rsidRDefault="001F5958" w:rsidP="001F5958">
            <w:pPr>
              <w:spacing w:before="60" w:after="60"/>
            </w:pPr>
          </w:p>
          <w:p w14:paraId="0625F708" w14:textId="77777777" w:rsidR="001F5958" w:rsidRDefault="001F5958" w:rsidP="001F5958">
            <w:pPr>
              <w:spacing w:before="60" w:after="60"/>
              <w:rPr>
                <w:b/>
              </w:rPr>
            </w:pPr>
            <w:r>
              <w:t xml:space="preserve">Where did you hear about us: Website </w:t>
            </w: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B5D16">
              <w:rPr>
                <w:b/>
              </w:rPr>
            </w:r>
            <w:r w:rsidR="006B5D1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t xml:space="preserve">Social Media </w:t>
            </w: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B5D16">
              <w:rPr>
                <w:b/>
              </w:rPr>
            </w:r>
            <w:r w:rsidR="006B5D1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t xml:space="preserve">Word of Mouth </w:t>
            </w: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B5D16">
              <w:rPr>
                <w:b/>
              </w:rPr>
            </w:r>
            <w:r w:rsidR="006B5D1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t xml:space="preserve">Other </w:t>
            </w: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B5D16">
              <w:rPr>
                <w:b/>
              </w:rPr>
            </w:r>
            <w:r w:rsidR="006B5D1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</w:p>
          <w:p w14:paraId="7982B2EA" w14:textId="77777777" w:rsidR="001F5958" w:rsidRPr="001F5958" w:rsidRDefault="001F5958" w:rsidP="001F5958">
            <w:pPr>
              <w:spacing w:before="60" w:after="60"/>
            </w:pPr>
          </w:p>
        </w:tc>
      </w:tr>
    </w:tbl>
    <w:p w14:paraId="4EBE756A" w14:textId="77777777" w:rsidR="001F5958" w:rsidRDefault="001F5958" w:rsidP="009C7D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36A0" w14:paraId="5AF1E2D2" w14:textId="77777777" w:rsidTr="005D36A0">
        <w:tc>
          <w:tcPr>
            <w:tcW w:w="9576" w:type="dxa"/>
          </w:tcPr>
          <w:p w14:paraId="7BAB3F84" w14:textId="77777777" w:rsidR="005D36A0" w:rsidRDefault="00266F14" w:rsidP="009C7D71">
            <w:r>
              <w:t>P</w:t>
            </w:r>
            <w:r w:rsidR="005D36A0">
              <w:t>lease send the completed form, along with payment, to the Membership Secretary:</w:t>
            </w:r>
          </w:p>
          <w:p w14:paraId="73B0AD40" w14:textId="77777777" w:rsidR="005D36A0" w:rsidRDefault="005D36A0" w:rsidP="009C7D71"/>
          <w:p w14:paraId="5BF36BA8" w14:textId="77777777" w:rsidR="005D36A0" w:rsidRDefault="005D36A0" w:rsidP="009C7D71">
            <w:pPr>
              <w:rPr>
                <w:b/>
              </w:rPr>
            </w:pPr>
            <w:r>
              <w:rPr>
                <w:b/>
              </w:rPr>
              <w:t>Derek Stevens, 4 Glenlea Close, West End, SOUTHAMPTON, SO30 3FD</w:t>
            </w:r>
          </w:p>
          <w:p w14:paraId="2475EC2B" w14:textId="77777777" w:rsidR="005D36A0" w:rsidRPr="005D36A0" w:rsidRDefault="005D36A0" w:rsidP="009C7D71">
            <w:pPr>
              <w:rPr>
                <w:b/>
              </w:rPr>
            </w:pPr>
          </w:p>
        </w:tc>
      </w:tr>
    </w:tbl>
    <w:p w14:paraId="0C976AC8" w14:textId="77777777" w:rsidR="005D36A0" w:rsidRPr="007324BD" w:rsidRDefault="005D36A0" w:rsidP="005C1E16"/>
    <w:sectPr w:rsidR="005D36A0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5E85" w14:textId="77777777" w:rsidR="006B5D16" w:rsidRDefault="006B5D16">
      <w:r>
        <w:separator/>
      </w:r>
    </w:p>
  </w:endnote>
  <w:endnote w:type="continuationSeparator" w:id="0">
    <w:p w14:paraId="261DF768" w14:textId="77777777" w:rsidR="006B5D16" w:rsidRDefault="006B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2472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ABCD" w14:textId="77777777" w:rsidR="006B5D16" w:rsidRDefault="006B5D16">
      <w:r>
        <w:separator/>
      </w:r>
    </w:p>
  </w:footnote>
  <w:footnote w:type="continuationSeparator" w:id="0">
    <w:p w14:paraId="7D677947" w14:textId="77777777" w:rsidR="006B5D16" w:rsidRDefault="006B5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C0"/>
    <w:rsid w:val="000077BD"/>
    <w:rsid w:val="000078D5"/>
    <w:rsid w:val="0001621E"/>
    <w:rsid w:val="00017DD1"/>
    <w:rsid w:val="00020008"/>
    <w:rsid w:val="00031AAA"/>
    <w:rsid w:val="00032E90"/>
    <w:rsid w:val="000332AD"/>
    <w:rsid w:val="000447ED"/>
    <w:rsid w:val="00085333"/>
    <w:rsid w:val="000C0676"/>
    <w:rsid w:val="000C3395"/>
    <w:rsid w:val="000E2704"/>
    <w:rsid w:val="00104237"/>
    <w:rsid w:val="0011649E"/>
    <w:rsid w:val="0016303A"/>
    <w:rsid w:val="00190F40"/>
    <w:rsid w:val="00191865"/>
    <w:rsid w:val="001D2340"/>
    <w:rsid w:val="001F5958"/>
    <w:rsid w:val="001F7A95"/>
    <w:rsid w:val="00202C84"/>
    <w:rsid w:val="00240AF1"/>
    <w:rsid w:val="0024648C"/>
    <w:rsid w:val="002602F0"/>
    <w:rsid w:val="00266F14"/>
    <w:rsid w:val="002C0936"/>
    <w:rsid w:val="002D1BA1"/>
    <w:rsid w:val="00326F1B"/>
    <w:rsid w:val="003730DD"/>
    <w:rsid w:val="00384215"/>
    <w:rsid w:val="003C4E60"/>
    <w:rsid w:val="00400969"/>
    <w:rsid w:val="004035E6"/>
    <w:rsid w:val="00415F5F"/>
    <w:rsid w:val="0042038C"/>
    <w:rsid w:val="00461DCB"/>
    <w:rsid w:val="00473598"/>
    <w:rsid w:val="00491A66"/>
    <w:rsid w:val="004B66C1"/>
    <w:rsid w:val="004C5EA4"/>
    <w:rsid w:val="004D64E0"/>
    <w:rsid w:val="005314CE"/>
    <w:rsid w:val="00532E88"/>
    <w:rsid w:val="005360D4"/>
    <w:rsid w:val="0053759A"/>
    <w:rsid w:val="0054754E"/>
    <w:rsid w:val="0056338C"/>
    <w:rsid w:val="00574303"/>
    <w:rsid w:val="005777DF"/>
    <w:rsid w:val="005C1E16"/>
    <w:rsid w:val="005D36A0"/>
    <w:rsid w:val="005D4280"/>
    <w:rsid w:val="005F422F"/>
    <w:rsid w:val="00616028"/>
    <w:rsid w:val="006638AD"/>
    <w:rsid w:val="00671993"/>
    <w:rsid w:val="00682713"/>
    <w:rsid w:val="006B5D16"/>
    <w:rsid w:val="007050D2"/>
    <w:rsid w:val="00722C3B"/>
    <w:rsid w:val="00722DE8"/>
    <w:rsid w:val="007324BD"/>
    <w:rsid w:val="00733776"/>
    <w:rsid w:val="00733AC6"/>
    <w:rsid w:val="007344B3"/>
    <w:rsid w:val="007352E9"/>
    <w:rsid w:val="007543A4"/>
    <w:rsid w:val="00770EEA"/>
    <w:rsid w:val="00795A3A"/>
    <w:rsid w:val="007D3017"/>
    <w:rsid w:val="007E3D81"/>
    <w:rsid w:val="00832336"/>
    <w:rsid w:val="00850FE1"/>
    <w:rsid w:val="00860F2D"/>
    <w:rsid w:val="008658E6"/>
    <w:rsid w:val="00884CA6"/>
    <w:rsid w:val="00887861"/>
    <w:rsid w:val="008A3E56"/>
    <w:rsid w:val="00900794"/>
    <w:rsid w:val="00904E85"/>
    <w:rsid w:val="00932D09"/>
    <w:rsid w:val="00946E77"/>
    <w:rsid w:val="009622B2"/>
    <w:rsid w:val="00965C16"/>
    <w:rsid w:val="009C7D71"/>
    <w:rsid w:val="009F58BB"/>
    <w:rsid w:val="00A335C0"/>
    <w:rsid w:val="00A41E64"/>
    <w:rsid w:val="00A4373B"/>
    <w:rsid w:val="00A83D5E"/>
    <w:rsid w:val="00AA2108"/>
    <w:rsid w:val="00AE1F72"/>
    <w:rsid w:val="00B04903"/>
    <w:rsid w:val="00B12708"/>
    <w:rsid w:val="00B41C69"/>
    <w:rsid w:val="00B92757"/>
    <w:rsid w:val="00B96D9F"/>
    <w:rsid w:val="00BB32D8"/>
    <w:rsid w:val="00BC060E"/>
    <w:rsid w:val="00BC0F25"/>
    <w:rsid w:val="00BE09D6"/>
    <w:rsid w:val="00C10FF1"/>
    <w:rsid w:val="00C30E55"/>
    <w:rsid w:val="00C32375"/>
    <w:rsid w:val="00C5090B"/>
    <w:rsid w:val="00C63324"/>
    <w:rsid w:val="00C81188"/>
    <w:rsid w:val="00C92FF3"/>
    <w:rsid w:val="00CB5E53"/>
    <w:rsid w:val="00CC6A22"/>
    <w:rsid w:val="00CC70DC"/>
    <w:rsid w:val="00CC7CB7"/>
    <w:rsid w:val="00CD0466"/>
    <w:rsid w:val="00CD33BB"/>
    <w:rsid w:val="00CF467B"/>
    <w:rsid w:val="00D02133"/>
    <w:rsid w:val="00D21FCD"/>
    <w:rsid w:val="00D232DB"/>
    <w:rsid w:val="00D34CBE"/>
    <w:rsid w:val="00D461ED"/>
    <w:rsid w:val="00D53D61"/>
    <w:rsid w:val="00D66A94"/>
    <w:rsid w:val="00D80DB8"/>
    <w:rsid w:val="00D93291"/>
    <w:rsid w:val="00DA5F94"/>
    <w:rsid w:val="00DC6437"/>
    <w:rsid w:val="00DD2A14"/>
    <w:rsid w:val="00DF1BA0"/>
    <w:rsid w:val="00DF2DCF"/>
    <w:rsid w:val="00E2397A"/>
    <w:rsid w:val="00E33A75"/>
    <w:rsid w:val="00E33DC8"/>
    <w:rsid w:val="00E630EB"/>
    <w:rsid w:val="00E75AE6"/>
    <w:rsid w:val="00E80215"/>
    <w:rsid w:val="00EA353A"/>
    <w:rsid w:val="00EB3D06"/>
    <w:rsid w:val="00EB52A5"/>
    <w:rsid w:val="00EC655E"/>
    <w:rsid w:val="00ED3E21"/>
    <w:rsid w:val="00EE33CA"/>
    <w:rsid w:val="00EF578C"/>
    <w:rsid w:val="00F04B9B"/>
    <w:rsid w:val="00F0626A"/>
    <w:rsid w:val="00F149CC"/>
    <w:rsid w:val="00F242E0"/>
    <w:rsid w:val="00F46364"/>
    <w:rsid w:val="00F6133E"/>
    <w:rsid w:val="00F74AAD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EA74D"/>
  <w15:docId w15:val="{581B7313-68CC-43A3-AE79-029B1054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77DF"/>
    <w:rPr>
      <w:color w:val="808080"/>
    </w:rPr>
  </w:style>
  <w:style w:type="character" w:styleId="Hyperlink">
    <w:name w:val="Hyperlink"/>
    <w:basedOn w:val="DefaultParagraphFont"/>
    <w:unhideWhenUsed/>
    <w:rsid w:val="00EB3D06"/>
    <w:rPr>
      <w:color w:val="0000FF" w:themeColor="hyperlink"/>
      <w:u w:val="single"/>
    </w:rPr>
  </w:style>
  <w:style w:type="table" w:styleId="TableGrid">
    <w:name w:val="Table Grid"/>
    <w:basedOn w:val="TableNormal"/>
    <w:rsid w:val="005D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k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NHS Hampshire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derekstevens56@hotmail.co.uk</dc:creator>
  <cp:lastModifiedBy>Barry Walsh</cp:lastModifiedBy>
  <cp:revision>9</cp:revision>
  <cp:lastPrinted>2004-01-19T19:27:00Z</cp:lastPrinted>
  <dcterms:created xsi:type="dcterms:W3CDTF">2021-05-11T21:23:00Z</dcterms:created>
  <dcterms:modified xsi:type="dcterms:W3CDTF">2021-06-07T08:23:00Z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